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11" w:type="dxa"/>
        <w:tblLook w:val="04A0" w:firstRow="1" w:lastRow="0" w:firstColumn="1" w:lastColumn="0" w:noHBand="0" w:noVBand="1"/>
      </w:tblPr>
      <w:tblGrid>
        <w:gridCol w:w="516"/>
        <w:gridCol w:w="572"/>
        <w:gridCol w:w="6000"/>
        <w:gridCol w:w="5954"/>
        <w:gridCol w:w="2269"/>
      </w:tblGrid>
      <w:tr w:rsidR="00D825BC" w14:paraId="7DEFF7AA" w14:textId="77777777" w:rsidTr="001368E9">
        <w:trPr>
          <w:trHeight w:val="348"/>
        </w:trPr>
        <w:tc>
          <w:tcPr>
            <w:tcW w:w="15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F4EB33" w14:textId="77777777" w:rsidR="00D825BC" w:rsidRDefault="00D825BC" w:rsidP="001368E9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Cluburi cu drept de vot -  AGO aprilie 2023</w:t>
            </w:r>
          </w:p>
        </w:tc>
      </w:tr>
      <w:tr w:rsidR="00D825BC" w14:paraId="106873C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79FD239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B11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A95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Alba Iulia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0F3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Stefan Cel Mare. Nr. 25, Alba Iulia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DF1F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AB/A1/00145/2001</w:t>
            </w:r>
          </w:p>
        </w:tc>
      </w:tr>
      <w:tr w:rsidR="00D825BC" w14:paraId="7574233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122EC4C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E40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9E96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Sebes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884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Bdul 1848 Nr 1, Sebes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7FBD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AB/A1/00193/2001</w:t>
            </w:r>
          </w:p>
        </w:tc>
      </w:tr>
      <w:tr w:rsidR="00D825BC" w14:paraId="570DC4D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0378F9B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203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D62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Universitar Pitesti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F0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Gheorghe Doja, nr. 41, Pitesti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707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AG/A1/00217/2001</w:t>
            </w:r>
          </w:p>
        </w:tc>
      </w:tr>
      <w:tr w:rsidR="00D825BC" w14:paraId="2DCD42C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464497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338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9A4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Arges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A17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Grivitei, nr. 1-3, Pitesti, Jud. Arges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1B9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AG/B/00003/2003</w:t>
            </w:r>
          </w:p>
        </w:tc>
      </w:tr>
      <w:tr w:rsidR="00D825BC" w14:paraId="638FDC0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3686D57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C03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1E1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Dacia Mioveni 2012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859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Nic. Racoviceanu, nr. 111, Mioveni, Jud. Arges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A3C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AG/A2/00147/2012</w:t>
            </w:r>
          </w:p>
        </w:tc>
      </w:tr>
      <w:tr w:rsidR="00D825BC" w14:paraId="41426EA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20F9736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D155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FCD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Pitesti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2B4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Traian, nr. 14, Pitesti, Jud. Arges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6AA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AG/A1/00163/2001</w:t>
            </w:r>
          </w:p>
        </w:tc>
      </w:tr>
      <w:tr w:rsidR="00D825BC" w14:paraId="3CB0358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2C9CB83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055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D19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Arad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9EE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Piata Sporturilor, FN, Arad, Jud. Arad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B03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AR/B/00001/2002</w:t>
            </w:r>
          </w:p>
        </w:tc>
      </w:tr>
      <w:tr w:rsidR="00D825BC" w14:paraId="67969FA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4F036C5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303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E70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Victoria Nadlac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3AA7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G. Cosbuc, nr. 56, Nadlac, Jud. Arad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916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AR/A1/00008/2004</w:t>
            </w:r>
          </w:p>
        </w:tc>
      </w:tr>
      <w:tr w:rsidR="00D825BC" w14:paraId="303FE20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1877292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771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707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H. C. Beldiman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620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Blanduziei, nr. 36, ap.1, Arad, Jud. Arad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C485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AR/A2/00106/2017</w:t>
            </w:r>
          </w:p>
        </w:tc>
      </w:tr>
      <w:tr w:rsidR="00D825BC" w14:paraId="55CD70B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1DCE4D9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3F5D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44B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 Sportiv Tonus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49B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Ghimpati, nr. 15, bl.1, sc. 1, et. 9, ap. 39, sect 4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BE6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B/A2/00062/2016</w:t>
            </w:r>
          </w:p>
        </w:tc>
      </w:tr>
      <w:tr w:rsidR="00D825BC" w14:paraId="06DC6441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4569951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615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972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Municipala de Handbal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741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Drumul Taberei, nr. 28, Bl. T2, sc. A, et. 2, ap. 33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488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B/B/00001/2002</w:t>
            </w:r>
          </w:p>
        </w:tc>
      </w:tr>
      <w:tr w:rsidR="00D825BC" w14:paraId="2A5127F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4FFEBE0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DA12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653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“Club Sportiv Scoala 181- SSP”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9A1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Nazarcea, nr. 30, sector 1,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42A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B/A2/00230/2009</w:t>
            </w:r>
          </w:p>
        </w:tc>
      </w:tr>
      <w:tr w:rsidR="00D825BC" w14:paraId="3E9C1EA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0677B92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7C9E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901C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Colegiul Tehnic “Media”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E45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Jiului, nr.163, sector 1,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F49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BA1/00091/2001</w:t>
            </w:r>
          </w:p>
        </w:tc>
      </w:tr>
      <w:tr w:rsidR="00D825BC" w14:paraId="7947B76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0650AA9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C0B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19B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Dinamo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D08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Sos. Stefan Cel Mare, nr. 7-9, sector 2,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E03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B/A1/00043/2001</w:t>
            </w:r>
          </w:p>
        </w:tc>
      </w:tr>
      <w:tr w:rsidR="00D825BC" w14:paraId="62757DD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4F53D11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873A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D9B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“Rapid”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075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Sos. Giulesti, nr. 18, sector 6,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931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B/A1/00048/2001</w:t>
            </w:r>
          </w:p>
        </w:tc>
      </w:tr>
      <w:tr w:rsidR="00D825BC" w14:paraId="0DA0327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5069B2E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A6F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BB3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Spartac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DB9C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Cauzasi, nr. 29, sector 3,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D93E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B/A2/00053/2001</w:t>
            </w:r>
          </w:p>
        </w:tc>
      </w:tr>
      <w:tr w:rsidR="00D825BC" w14:paraId="41C1D5B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55BC59B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B51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17E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al Armatei “Steaua”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F03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Ghencea, nr. 35, sector 6,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951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B/A1/00044/2001</w:t>
            </w:r>
          </w:p>
        </w:tc>
      </w:tr>
      <w:tr w:rsidR="00D825BC" w14:paraId="1648EF6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4430D49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7F85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F4C3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CAA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Regina Elisabeta, nr. 47, sector 5,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098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B/A1/00010/2007</w:t>
            </w:r>
          </w:p>
        </w:tc>
      </w:tr>
      <w:tr w:rsidR="00D825BC" w14:paraId="0A45939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07155C8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C32B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5CE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nr. 2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26D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Ferdinand, nr. 128, sector 2,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C15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B/A1/00113/2001</w:t>
            </w:r>
          </w:p>
        </w:tc>
      </w:tr>
      <w:tr w:rsidR="00D825BC" w14:paraId="1C4598C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2A3B432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CCF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EAF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nr. 3 “Steaua”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C70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Ghencea, nr. 35, sector 5,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063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B/A1/00049/2001</w:t>
            </w:r>
          </w:p>
        </w:tc>
      </w:tr>
      <w:tr w:rsidR="00D825BC" w14:paraId="102664B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35026BC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4DB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792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nr. 6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D1AA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Luica, nr. 48, sector 4,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21D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B/A1/00105/2001</w:t>
            </w:r>
          </w:p>
        </w:tc>
      </w:tr>
      <w:tr w:rsidR="00D825BC" w14:paraId="47388EB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2BF3778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8FB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4E7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Universitar Stiinta Bucuresti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25C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Splaiul Independentei, nr. 313, sector 6,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EC2E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B/A1/00004/2010</w:t>
            </w:r>
          </w:p>
        </w:tc>
      </w:tr>
      <w:tr w:rsidR="00D825BC" w14:paraId="0551C7C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5FC8823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829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DD2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Handbal Club "Talentul este Cheia"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83A2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Cenad, nr. 24, sector 5, Bucuresti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C69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B/A2/00324/2017</w:t>
            </w:r>
          </w:p>
        </w:tc>
      </w:tr>
      <w:tr w:rsidR="00D825BC" w14:paraId="302D65A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2D6A023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11E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E86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Olympic RFH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5FD4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Sos. Ionescu Gheorghe Sisesti, Nr 50, et4, Ap 27, Cam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421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B/A2/00232/2019</w:t>
            </w:r>
          </w:p>
        </w:tc>
      </w:tr>
      <w:tr w:rsidR="00D825BC" w14:paraId="5F6CF43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58A0E16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E9D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ABAE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Clubul Sportiv Stefan Birtalan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66A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Sos. Mihai Bravu Nr. 12, Bl. P21-P21 A, sc.1, et.8, ap.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62B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B/A2/00094/2016</w:t>
            </w:r>
          </w:p>
        </w:tc>
      </w:tr>
      <w:tr w:rsidR="00D825BC" w14:paraId="389A09F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71E1F2F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2D9C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7E7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 Bacau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4BA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Letea, nr. 17, Jud. Bacau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8268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BC/A1/00001/2011</w:t>
            </w:r>
          </w:p>
        </w:tc>
      </w:tr>
      <w:tr w:rsidR="00D825BC" w14:paraId="230BD12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087D202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10D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3F0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Bacau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F1F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Marasesti, nr. 157, Jud. Bacau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5A1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BC/B/00001/2007</w:t>
            </w:r>
          </w:p>
        </w:tc>
      </w:tr>
      <w:tr w:rsidR="00D825BC" w14:paraId="3910D3B1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1764039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73D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F8B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Orasenesc Buhusi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56D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Republicii, nr. 5, cam. 9, Buhusi, Jud. Bacau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CE6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BC/A1/00012/2010</w:t>
            </w:r>
          </w:p>
        </w:tc>
      </w:tr>
      <w:tr w:rsidR="00D825BC" w14:paraId="08E89801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55960B1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AAE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037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“ Stiinta” Bacau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EBD1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Marasesti, nr. 157, Bacau, Jud. Bacau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881C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BC/A1/00062/2001</w:t>
            </w:r>
          </w:p>
        </w:tc>
      </w:tr>
      <w:tr w:rsidR="00D825BC" w14:paraId="458312D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hideMark/>
          </w:tcPr>
          <w:p w14:paraId="5E1C09E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847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714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Bacau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576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Oituz, nr. 15, Bacau, Jud. Bacau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12F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BC/A1/00182/2001</w:t>
            </w:r>
          </w:p>
        </w:tc>
      </w:tr>
      <w:tr w:rsidR="00D825BC" w14:paraId="23DBA69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077361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23A9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D80F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“Clubul Sportiv OK SPORT Onesti”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9C86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C. Dobrogeanu Gherea, bl.8, sc. B, Ap. 11,Onesti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A834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BC/A2/00292/2011</w:t>
            </w:r>
          </w:p>
        </w:tc>
      </w:tr>
      <w:tr w:rsidR="00D825BC" w14:paraId="57721BD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C92E0A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1FCF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1E7A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Orasenesc Comanesti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077F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Loc. Comanesti, str. Garlei, bl. 38, sc. A, ap. 8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6FC1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BC/A2/00068/2020</w:t>
            </w:r>
          </w:p>
        </w:tc>
      </w:tr>
      <w:tr w:rsidR="00D825BC" w14:paraId="05C5909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FA3730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B96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6BA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Bihor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99BB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Maresal Averescu, nr. 15, Jud. Bihor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D3C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BH/B/00002/2004</w:t>
            </w:r>
          </w:p>
        </w:tc>
      </w:tr>
      <w:tr w:rsidR="00D825BC" w14:paraId="39AD942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749642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D77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E3CB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Oradea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E05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Piata Unirii, nr.1, Jud. Bihor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A5BB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BH/A1/00008/2003</w:t>
            </w:r>
          </w:p>
        </w:tc>
      </w:tr>
      <w:tr w:rsidR="00D825BC" w14:paraId="2FAEBED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31AAFF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D1E8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D05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Universitar Oradea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CB3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Armata Romana, nr. 5, Oradea, Jud. Bihor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706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BH/A1/00249/2001</w:t>
            </w:r>
          </w:p>
        </w:tc>
      </w:tr>
      <w:tr w:rsidR="00D825BC" w14:paraId="1A5F56F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DDC359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BD5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D0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 "Bihorul" Oradea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0D39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Str.Matei Basarab, nr. 4, Oradea, Jud. Bihor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5F6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BH/A1/00055/2001</w:t>
            </w:r>
          </w:p>
        </w:tc>
      </w:tr>
      <w:tr w:rsidR="00D825BC" w14:paraId="5D98A8B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6993C0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4FC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BN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7B8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Clubul Sportiv Viitorul Nasaud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021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Bistritei, bl. C1, sc. F, ap.1, Nasaud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81A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BN/A2/00013/2019</w:t>
            </w:r>
          </w:p>
        </w:tc>
      </w:tr>
      <w:tr w:rsidR="00D825BC" w14:paraId="43E1989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48CFFF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B8B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BN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2EB9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Bistrita-Nasaud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1F2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Parcului, nr. 1, Bistrita, Jud. Bistrita-Nasaud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721A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BN/B/00001/2005</w:t>
            </w:r>
          </w:p>
        </w:tc>
      </w:tr>
      <w:tr w:rsidR="00D825BC" w14:paraId="16A93311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0A8C6A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FA6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BN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971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Bistrita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0ED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Calea Moldovei, nr. 18, Bistrita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6AF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BN/A1/00117/2001</w:t>
            </w:r>
          </w:p>
        </w:tc>
      </w:tr>
      <w:tr w:rsidR="00D825BC" w14:paraId="5A4ADBD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418C28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AD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BN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111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“Gloria 2018” Bistrita Nasaud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39A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General Grigore Balan, nr.11, sala 18, Bistrita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B28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BN/A1/00023/2018</w:t>
            </w:r>
          </w:p>
        </w:tc>
      </w:tr>
      <w:tr w:rsidR="00D825BC" w14:paraId="041FF851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4E0FDA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F59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3FA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Braila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FB2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Polivalenta, Complex Sportiv Parc, Braila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BDB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BR/B/00001/2004</w:t>
            </w:r>
          </w:p>
        </w:tc>
      </w:tr>
      <w:tr w:rsidR="00D825BC" w14:paraId="64B830C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985DEF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A12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908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Handbal Club Dunarea Braila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A2E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Mihai Bravu, nr. 196, Braila, Jud. Braila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18B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BR/A2/00747/2002</w:t>
            </w:r>
          </w:p>
        </w:tc>
      </w:tr>
      <w:tr w:rsidR="00D825BC" w14:paraId="7DC9969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934A43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C2B2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E70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Braila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487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Sos. Parcului, nr. 7, Braila, Jud. Braila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BA8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BR/A1/00156/2001</w:t>
            </w:r>
          </w:p>
        </w:tc>
      </w:tr>
      <w:tr w:rsidR="00D825BC" w14:paraId="565AF9C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9A2801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A6A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268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Botosani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32A8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Calea Nationala nr. 44, Botosani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2CE2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BT/B/00003/2002</w:t>
            </w:r>
          </w:p>
        </w:tc>
      </w:tr>
      <w:tr w:rsidR="00D825BC" w14:paraId="35C29B7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B2DBBD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BBF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3D2D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Botosani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D43D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M. Kogalniceanu nr. 19-21, Botosani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B45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BT/A1/00167/2001</w:t>
            </w:r>
          </w:p>
        </w:tc>
      </w:tr>
      <w:tr w:rsidR="00D825BC" w14:paraId="11C689C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5D3C66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C07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B9DA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Corona Brasov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0CF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Garii, nr. 21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4E8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BV/A1/00015/2019</w:t>
            </w:r>
          </w:p>
        </w:tc>
      </w:tr>
      <w:tr w:rsidR="00D825BC" w14:paraId="4712283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8A1364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C2C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C0E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 Sportiv Transilvania Brasov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46B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Muncii, nr. 22A, Brasov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C55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BV/A2/00081/2014</w:t>
            </w:r>
          </w:p>
        </w:tc>
      </w:tr>
      <w:tr w:rsidR="00D825BC" w14:paraId="09D2B9E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E9CF4D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741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284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Brasov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7BF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Anton Pann, nr. 2, Brasov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771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BV/B/00002/2005</w:t>
            </w:r>
          </w:p>
        </w:tc>
      </w:tr>
      <w:tr w:rsidR="00D825BC" w14:paraId="36F6EED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433634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A51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08F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 Sportiv Sporting Ghimbav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192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Avram Iancu, nr. 312, . Brasov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79A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BV/A2/00117/2015</w:t>
            </w:r>
          </w:p>
        </w:tc>
      </w:tr>
      <w:tr w:rsidR="00D825BC" w14:paraId="36038BB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A36686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11D2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344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Fagaras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92D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Republicii, nr. 3, . Brasov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26C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BV/A1/00022/2010</w:t>
            </w:r>
          </w:p>
        </w:tc>
      </w:tr>
      <w:tr w:rsidR="00D825BC" w14:paraId="4D1BF9D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114BDA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BFE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CCDE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"Dinamo" Brasov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662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Nicopole, nr. 34, Brasov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698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BV/A1/00147/2001</w:t>
            </w:r>
          </w:p>
        </w:tc>
      </w:tr>
      <w:tr w:rsidR="00D825BC" w14:paraId="2DED7BA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54D6D2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364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DAF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Fagaras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5D3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Scolii, nr. 1, Fagaras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45D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BV/A1/00272/2001</w:t>
            </w:r>
          </w:p>
        </w:tc>
      </w:tr>
      <w:tr w:rsidR="00D825BC" w14:paraId="0C32F8F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AACB06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010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F658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 Sportiv KIDS TAMPA 2015 Brasov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9D4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Sat Sanpetru, Str. Uranus nr. 2, Bl. 2, sc. 3, ap. 7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6CF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BV/A2/00085/2016</w:t>
            </w:r>
          </w:p>
        </w:tc>
      </w:tr>
      <w:tr w:rsidR="00D825BC" w14:paraId="5E2EA45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A865FF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7C1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833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Avatar Brașov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F76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Barsei nr 20A, Brasov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28D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BV/A2/00256/2021</w:t>
            </w:r>
          </w:p>
        </w:tc>
      </w:tr>
      <w:tr w:rsidR="00D825BC" w14:paraId="6F3E15F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E627ED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8F3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0E2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Buzau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E200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Mesteacanului, nr. 20, Buzau,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4E7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BZ/B/00002/2002</w:t>
            </w:r>
          </w:p>
        </w:tc>
      </w:tr>
      <w:tr w:rsidR="00D825BC" w14:paraId="7AAE406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BDDD1E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9FFE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263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Handbal Club Buzau 2012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225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Cartierul Dorobantilor, bl. B15, Buzau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127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BZ/A2/00025/2013</w:t>
            </w:r>
          </w:p>
        </w:tc>
      </w:tr>
      <w:tr w:rsidR="00D825BC" w14:paraId="2E107DC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9E9EC8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2F4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1CD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Iolanda Balas Soter Buzau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96B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Aleea Scolilor, nr. 1, Buzau,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5F5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BZ/A1/00227/2001</w:t>
            </w:r>
          </w:p>
        </w:tc>
      </w:tr>
      <w:tr w:rsidR="00D825BC" w14:paraId="0863D95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9B6A6C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98F9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5A0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Sport Club Municipal Gloria Buzau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3F8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Alex. Averescu, nr. 51 Buzau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92B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BZ/A1/00023/2017</w:t>
            </w:r>
          </w:p>
        </w:tc>
      </w:tr>
      <w:tr w:rsidR="00D825BC" w14:paraId="233BFB2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9969EE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B14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E03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Ramnicu Sarat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2554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Nicolae Balcescu nr. 2, Ramnicu Sarat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609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BZ/A1/00011/2005</w:t>
            </w:r>
          </w:p>
        </w:tc>
      </w:tr>
      <w:tr w:rsidR="00D825BC" w14:paraId="0ACFE89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F1F353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CA0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9E8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HC Junior BB Buzău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754A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Cartier Dorobanti I, Bl. 14 A, Et. 2, ap. 9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49F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BZ/A2/00019/2013</w:t>
            </w:r>
          </w:p>
        </w:tc>
      </w:tr>
      <w:tr w:rsidR="00D825BC" w14:paraId="602A2CF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51A9F4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558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2E5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Școlar Buzău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E92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Spiru Haret Nr.8, Buzău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F29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BZ/A1/00219/2001</w:t>
            </w:r>
          </w:p>
        </w:tc>
      </w:tr>
      <w:tr w:rsidR="00D825BC" w14:paraId="6927FB1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D0CEC5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34D7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F79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Cluj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9630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Eroilor, nr. 40, Cluj Napoca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7AB0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CJ/B/00006/2003</w:t>
            </w:r>
          </w:p>
        </w:tc>
      </w:tr>
      <w:tr w:rsidR="00D825BC" w14:paraId="45ACC63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DD874E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89B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4725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Handbal Club Potaissa Turda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628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Avram Iancu, nr. 8B, Turda,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558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CJ/A2/00029/2015</w:t>
            </w:r>
          </w:p>
        </w:tc>
      </w:tr>
      <w:tr w:rsidR="00D825BC" w14:paraId="105B493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03D830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62D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580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Ariesul Turda Volei-Handbal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EB8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Ghe. Baritiu, nr. 109D, ap.11, Turda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56B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CJ/A2/00083/2020</w:t>
            </w:r>
          </w:p>
        </w:tc>
      </w:tr>
      <w:tr w:rsidR="00D825BC" w14:paraId="67CB2A2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9153B9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03E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361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“Universitatea” Cluj-Napoca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395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Cardinal Iuliu Hossu, nr. 23, Cluj Napoca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7830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CJ/A1/00242/2001</w:t>
            </w:r>
          </w:p>
        </w:tc>
      </w:tr>
      <w:tr w:rsidR="00D825BC" w14:paraId="09B40DE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81D801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109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D1BF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“Viitorul” Cluj Napoca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6AD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M. Kogalniceanu, nr. 16, Cluj Napoca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865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CJ/A1/00218/2001</w:t>
            </w:r>
          </w:p>
        </w:tc>
      </w:tr>
      <w:tr w:rsidR="00D825BC" w14:paraId="02659CF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B861D4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F5C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839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Cluj-Napoca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4AA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Arinilor nr. 9, Cluj Napoca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6F2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CJ/A1/00002/2007</w:t>
            </w:r>
          </w:p>
        </w:tc>
      </w:tr>
      <w:tr w:rsidR="00D825BC" w14:paraId="7F5F911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F42430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6B5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D1F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Teoretic Liviu Rebreanu Turda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203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Turda, Str. Tineretului nr. 6, Jud. Cluj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5C6F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CJ/A1/00254/2001</w:t>
            </w:r>
          </w:p>
        </w:tc>
      </w:tr>
      <w:tr w:rsidR="00D825BC" w14:paraId="2344AF4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04D9CD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84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DBA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Calarasi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B35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Republicii, nr. 39, Calarasi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310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CL/B/00004/2002</w:t>
            </w:r>
          </w:p>
        </w:tc>
      </w:tr>
      <w:tr w:rsidR="00D825BC" w14:paraId="47BCE46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D046F6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1FED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115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Calarasi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EA6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B-dul. Republicii, nr. 39, Calarasi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9EE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CL/A1/00186/2001</w:t>
            </w:r>
          </w:p>
        </w:tc>
      </w:tr>
      <w:tr w:rsidR="00D825BC" w14:paraId="334C8A4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492DB8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501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7D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Golden Kids Bocsa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9C1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Aleea Trandafirilor, bl. 6, ap.19, Bocsa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FC7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CS/A2/00300/2017</w:t>
            </w:r>
          </w:p>
        </w:tc>
      </w:tr>
      <w:tr w:rsidR="00D825BC" w14:paraId="0E46537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A62BA7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AEE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FD8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Scolar Resita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ED5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Valea Domanului, nr.1, Resita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555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CS/A1/00010/2004</w:t>
            </w:r>
          </w:p>
        </w:tc>
      </w:tr>
      <w:tr w:rsidR="00D825BC" w14:paraId="7936BE3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AFD843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595A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34E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Caras Severin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9912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Horea, bl. A7, Resita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76F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CS/B/00001/2009</w:t>
            </w:r>
          </w:p>
        </w:tc>
      </w:tr>
      <w:tr w:rsidR="00D825BC" w14:paraId="131806A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42CF6F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1C4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97C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“Universitatea” Resita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363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Piata Traian Vuia, nr. 1-4, Resita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80B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CS/A1/00004/2005</w:t>
            </w:r>
          </w:p>
        </w:tc>
      </w:tr>
      <w:tr w:rsidR="00D825BC" w14:paraId="31A2FB2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BC4144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B8F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5C48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Teoretic “Traian Vuia”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33C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Calea Caransebesului, nr. 2, Resita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3C3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CS/A1/00276/2001</w:t>
            </w:r>
          </w:p>
        </w:tc>
      </w:tr>
      <w:tr w:rsidR="00D825BC" w14:paraId="686B6A7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489DEE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5F0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1C8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Navodari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6AF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Constantei, nr. 11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410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CT/A1/00005/2007</w:t>
            </w:r>
          </w:p>
        </w:tc>
      </w:tr>
      <w:tr w:rsidR="00D825BC" w14:paraId="5A79E3A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BE09D1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856B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D45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Orasanesc "Ovidiu"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056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Nationala, nr. 68, Ovidiu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A9E5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CT/A1/00015/2004</w:t>
            </w:r>
          </w:p>
        </w:tc>
      </w:tr>
      <w:tr w:rsidR="00D825BC" w14:paraId="5EEF660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11F21F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A45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7C1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Constanta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805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Aurel Vlaicu, nr. 123, Constanta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48B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CT/B/00003/2002</w:t>
            </w:r>
          </w:p>
        </w:tc>
      </w:tr>
      <w:tr w:rsidR="00D825BC" w14:paraId="4D51ECE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12A25E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2FC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318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nr. 1 Constanta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A78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Pictor N. Grigorescu, nr. 32, Constanta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579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CT/A1/00052/2001</w:t>
            </w:r>
          </w:p>
        </w:tc>
      </w:tr>
      <w:tr w:rsidR="00D825BC" w14:paraId="08A7622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AF9ABE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F59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7E6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Medgidia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CEC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Aleea Trandafirilor nr. 2 A, Medgidia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65E2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CT/A1/00216/2001</w:t>
            </w:r>
          </w:p>
        </w:tc>
      </w:tr>
      <w:tr w:rsidR="00D825BC" w14:paraId="7621DD4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86E27E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5ED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B98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Universitar Neptun Constanta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CAC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Mircea Cel Batran, nr. 104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565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CT/A1/00003/2012</w:t>
            </w:r>
          </w:p>
        </w:tc>
      </w:tr>
      <w:tr w:rsidR="00D825BC" w14:paraId="015B937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C3219C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90E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DA4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Medgidia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E92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Podgoriilor, nr. 1A, Medgidia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8E8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CT/A1/00009/2017</w:t>
            </w:r>
          </w:p>
        </w:tc>
      </w:tr>
      <w:tr w:rsidR="00D825BC" w14:paraId="1043A47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135740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200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E96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Handbal Club Omer Constanta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D46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Sălciilor Nr 64, Jud Constanța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784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CT/A2/00095/2017</w:t>
            </w:r>
          </w:p>
        </w:tc>
      </w:tr>
      <w:tr w:rsidR="00D825BC" w14:paraId="6CD15BD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E0A3CC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8C2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25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Fair Play Cernavodă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CEC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Panait Cerna Nr.19, Cernavodă, Constanța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4F4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CT/A2/00146/2021</w:t>
            </w:r>
          </w:p>
        </w:tc>
      </w:tr>
      <w:tr w:rsidR="00D825BC" w14:paraId="0F15602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6BCF7C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9CB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BEA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Clubul Sportiv SEPSI-SIC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C4C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Vanatorilor, nr. 1, Sf. Gheorghe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551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CV/A2/00019/2014</w:t>
            </w:r>
          </w:p>
        </w:tc>
      </w:tr>
      <w:tr w:rsidR="00D825BC" w14:paraId="526507D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21650F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18A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A15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Sf. Gheorghe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5B5B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Stadionului, nr. 12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F3F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CV/A1/00015/2001</w:t>
            </w:r>
          </w:p>
        </w:tc>
      </w:tr>
      <w:tr w:rsidR="00D825BC" w14:paraId="2603CEF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8EA1E7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F9BE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C397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Dambovita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860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22 Decembrie 1989, nr. 40, Targoviste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7B76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DB/B/00001/2003</w:t>
            </w:r>
          </w:p>
        </w:tc>
      </w:tr>
      <w:tr w:rsidR="00D825BC" w14:paraId="408828C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B27F72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850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A6DE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Targoviste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645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Poet Grigore Alexandrescu, nr. 8, Targoviste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7DB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DB/A1/00168/2001</w:t>
            </w:r>
          </w:p>
        </w:tc>
      </w:tr>
      <w:tr w:rsidR="00D825BC" w14:paraId="7F8481A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2913CD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3F0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90E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Grupul Scolar Industrial Petrol Moreni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27C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22 Decembrie 1989, nr. 40, Moreni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234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DB/A1/00226/2001</w:t>
            </w:r>
          </w:p>
        </w:tc>
      </w:tr>
      <w:tr w:rsidR="00D825BC" w14:paraId="38BE729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96DD17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4D5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63E3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Dolj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0A5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Brestei, nr. 156, Craiova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97B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DJ/B/00002/2002</w:t>
            </w:r>
          </w:p>
        </w:tc>
      </w:tr>
      <w:tr w:rsidR="00D825BC" w14:paraId="69B63B2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D3EC60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A73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C596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“Universitatea” Craiova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801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Brestei, nr. 156, Craiova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D5D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DJ/A1/00222/2001</w:t>
            </w:r>
          </w:p>
        </w:tc>
      </w:tr>
      <w:tr w:rsidR="00D825BC" w14:paraId="243F7E9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F08260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B2B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A81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Progresul Bailesti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E6E3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Ana Ipatescu, nr. 1, Bailesti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76D0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DJ/A1/00003/2006</w:t>
            </w:r>
          </w:p>
        </w:tc>
      </w:tr>
      <w:tr w:rsidR="00D825BC" w14:paraId="516BA6E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2E82BC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C26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5B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Craiova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268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Gheorghe Doja, nr. 2A, Craiova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E061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DJ/A1/00090/2001</w:t>
            </w:r>
          </w:p>
        </w:tc>
      </w:tr>
      <w:tr w:rsidR="00D825BC" w14:paraId="4618E38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9EE8E8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F47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32C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Handbal Club Municipal Craiova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C2F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Gheorghe Doja, nr. 2, Craiova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C92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DJ/A2/00274/2006</w:t>
            </w:r>
          </w:p>
        </w:tc>
      </w:tr>
      <w:tr w:rsidR="00D825BC" w14:paraId="4E53539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3DEC65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6FF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426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Sport Club Municipal Craiova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6A0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Al. Ioan Cuza, nr. 7, Craiova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4FE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DJ/A1/00001/2007</w:t>
            </w:r>
          </w:p>
        </w:tc>
      </w:tr>
      <w:tr w:rsidR="00D825BC" w14:paraId="01C5FCE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DB999A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431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451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Tg. Jiu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294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23 August, Tg. Jiu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127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GJ/A1/00134/2001</w:t>
            </w:r>
          </w:p>
        </w:tc>
      </w:tr>
      <w:tr w:rsidR="00D825BC" w14:paraId="1409BB2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3840F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66F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58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Universitar Constantin Brancusi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365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Tineretului, nr. 1, Tg. Jiu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A82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GJ/A1/00001/2016</w:t>
            </w:r>
          </w:p>
        </w:tc>
      </w:tr>
      <w:tr w:rsidR="00D825BC" w14:paraId="792ED47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45CCE7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46C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20A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Targu Jiu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96D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Bd. Constantin Brancusi nr. 6, Tg. Jiu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8C9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GJ/A1/00006/2018</w:t>
            </w:r>
          </w:p>
        </w:tc>
      </w:tr>
      <w:tr w:rsidR="00D825BC" w14:paraId="4DFD3A7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49B033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872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AE16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Novaci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A2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Parangului, nr. 57, Novaci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60FE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GJ/A2/00189/2011</w:t>
            </w:r>
          </w:p>
        </w:tc>
      </w:tr>
      <w:tr w:rsidR="00D825BC" w14:paraId="654C398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6B95C8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34D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B92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"Lucian Bute"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25B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Rosiori, nr. 4bl. BR16A, ap.74, Braila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D71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GL/A2/00011/2020</w:t>
            </w:r>
          </w:p>
        </w:tc>
      </w:tr>
      <w:tr w:rsidR="00D825BC" w14:paraId="44DECE4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848038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315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FF3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Viitorul Otelul Galati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A8F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Ovidiu, nr. 15, sc. 1, Ap. 99, Galati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00F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GL/A2/00156/2017</w:t>
            </w:r>
          </w:p>
        </w:tc>
      </w:tr>
      <w:tr w:rsidR="00D825BC" w14:paraId="59EE2BF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29C961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6ECD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B61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Galati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519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Arad, nr. 5, Galati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FC4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GL/B/00001/2003</w:t>
            </w:r>
          </w:p>
        </w:tc>
      </w:tr>
      <w:tr w:rsidR="00D825BC" w14:paraId="1B64502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11A9C1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2E7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43F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“Universitatea” Galati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D47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Domneasca, nr. 102, Galati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DC2B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GL/A1/00061/2001</w:t>
            </w:r>
          </w:p>
        </w:tc>
      </w:tr>
      <w:tr w:rsidR="00D825BC" w14:paraId="465AE90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264E32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B455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92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Galati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73F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Muresului, nr. 2, Galati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6F2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GL/A1/00172/2001</w:t>
            </w:r>
          </w:p>
        </w:tc>
      </w:tr>
      <w:tr w:rsidR="00D825BC" w14:paraId="792DC14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8AA060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667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9117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Tecuci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DB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Aleea Strandului, nr. 1, Tecuci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0AE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GL/A1/00248/2001</w:t>
            </w:r>
          </w:p>
        </w:tc>
      </w:tr>
      <w:tr w:rsidR="00D825BC" w14:paraId="2B3DDD5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B5C31E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7F6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2CD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Galati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1F0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George Cosbuc nr. 253, Galati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573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GL/A1/00032/2018</w:t>
            </w:r>
          </w:p>
        </w:tc>
      </w:tr>
      <w:tr w:rsidR="00D825BC" w14:paraId="5368A6B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F61846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18B4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8380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"Clubul Sportiv HANDBAL-ART"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9F7E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Siderurgistilor 10, Bl. D3, ap. 48, Galati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146720F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GL/A2/00235/2010</w:t>
            </w:r>
          </w:p>
        </w:tc>
      </w:tr>
      <w:tr w:rsidR="00D825BC" w14:paraId="3447219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0D034B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047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BEE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Giurgiu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2E4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Maresal Foch, nr. 7, Giurgiu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9C7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GR/B/00001/2006</w:t>
            </w:r>
          </w:p>
        </w:tc>
      </w:tr>
      <w:tr w:rsidR="00D825BC" w14:paraId="143E406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7E0D66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15D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9C76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Sport Club Municipal Dunarea 2020 Giurgiu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A2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Bd. Bucuresti nr. 49/51, cam. 82, Giurgiu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E74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GR/A1/00008/2019</w:t>
            </w:r>
          </w:p>
        </w:tc>
      </w:tr>
      <w:tr w:rsidR="00D825BC" w14:paraId="28719CE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33A6C1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932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B1EB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Sportiv" Cetate" Deva (fost Colegiul National Sportiv Cetate)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CFA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Axente Sever, nr. 3, Deva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7D8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HD/A1/00135/2001</w:t>
            </w:r>
          </w:p>
        </w:tc>
      </w:tr>
      <w:tr w:rsidR="00D825BC" w14:paraId="31CAEF8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99D3A3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F45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F16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Deva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7B3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Piata Unirii, nr. 4, Deva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F0C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HD/A1/00034/2019</w:t>
            </w:r>
          </w:p>
        </w:tc>
      </w:tr>
      <w:tr w:rsidR="00D825BC" w14:paraId="57268F9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154548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9F4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93CC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Hunedoara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990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Axente Sever, nr. 35, Deva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4693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HD/B/00001/2003</w:t>
            </w:r>
          </w:p>
        </w:tc>
      </w:tr>
      <w:tr w:rsidR="00D825BC" w14:paraId="0908B37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D5EAD4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A637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E08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Hunedoara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A71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Victoriei, nr. 17, Hunedoara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E33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HD/A1/00214/2001</w:t>
            </w:r>
          </w:p>
        </w:tc>
      </w:tr>
      <w:tr w:rsidR="00D825BC" w14:paraId="4279257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DD997C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567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AF2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Petrosani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3480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1 Decembrie 1918, nr. 79, Petrosani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505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HD/A1/00233/2001</w:t>
            </w:r>
          </w:p>
        </w:tc>
      </w:tr>
      <w:tr w:rsidR="00D825BC" w14:paraId="63F4C58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C9F319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C5F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CCF6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 Sportiv Traian Lalescu Hunedoara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3B6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Victoriei, nr. 23, Hunedoara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97E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HD/A2/00145/2017</w:t>
            </w:r>
          </w:p>
        </w:tc>
      </w:tr>
      <w:tr w:rsidR="00D825BC" w14:paraId="1017C9B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04A421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CD0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AEF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"Mihai Viteazul" Vulcan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BB0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Bl. Mihai Viteazul, nr. 31,  Vulcan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F29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HD/A1/00008/2016</w:t>
            </w:r>
          </w:p>
        </w:tc>
      </w:tr>
      <w:tr w:rsidR="00D825BC" w14:paraId="782B8E6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BA35DC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1A0B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05FD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 Sportiv Vipers Deva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93AC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22 Decembrie, bl. 7, sc. A, ap. 6 Deva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1D52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HD/A2/00332/2018</w:t>
            </w:r>
          </w:p>
        </w:tc>
      </w:tr>
      <w:tr w:rsidR="00D825BC" w14:paraId="40A4993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A03506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357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087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 Sportiv Handbal Club Harghita</w:t>
            </w:r>
            <w:r>
              <w:rPr>
                <w:color w:val="000000"/>
              </w:rPr>
              <w:br/>
              <w:t>(fost Asociația Club Sportiv Szekelyudvarhelyi Noi Kezilabda Klub)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A3F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Budvar, nr. 63, Odorheiu Secuiesc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C8F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HR/A2/00082/2015</w:t>
            </w:r>
          </w:p>
        </w:tc>
      </w:tr>
      <w:tr w:rsidR="00D825BC" w14:paraId="132E08C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59621E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F75B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667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Harghita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BD3D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Rakoczi, nr. 7, Odorheiu Secuiesc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05E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HR/B/00001/2006</w:t>
            </w:r>
          </w:p>
        </w:tc>
      </w:tr>
      <w:tr w:rsidR="00D825BC" w14:paraId="66E9059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8133A9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BF9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1228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Scolar Odorheiul Secuiesc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4A6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Kossuth Lajos, nr. 43, Odorheiu Secuiesc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C4C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HR/A1/00185/2001</w:t>
            </w:r>
          </w:p>
        </w:tc>
      </w:tr>
      <w:tr w:rsidR="00D825BC" w14:paraId="54FE091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487634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0E8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4CC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Scolar Municipal" Varosi Sport Klub  CSIKSZEREDA" MIERCUREA CIUC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BF11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Stadionului, nr. 3, Miercurea Ciuc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0E6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HR/A1/00010/2010</w:t>
            </w:r>
          </w:p>
        </w:tc>
      </w:tr>
      <w:tr w:rsidR="00D825BC" w14:paraId="5422C41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0AF8D6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636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5EB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“Szejke” Odorheiul Secuiesc - SZEKELYUDVARHELYI “SZEJKE”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273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Piata Varoshaza, nr. 5, Odorheiu Secuiesc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0EB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HR/A2/00245/2018</w:t>
            </w:r>
          </w:p>
        </w:tc>
      </w:tr>
      <w:tr w:rsidR="00D825BC" w14:paraId="782E726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4C88E4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116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IF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7D2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Orasenesc Viitorul Pantelimon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2DD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 Biruintei, nr. 80A, Pantelimon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930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IF/A2/00024/2018</w:t>
            </w:r>
          </w:p>
        </w:tc>
      </w:tr>
      <w:tr w:rsidR="00D825BC" w14:paraId="552D031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8E77A6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FEC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IF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212A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Concordia Chiajna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81F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Pacii, nr. 75, Chiajna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EAC8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IF/A2/00581/2002</w:t>
            </w:r>
          </w:p>
        </w:tc>
      </w:tr>
      <w:tr w:rsidR="00D825BC" w14:paraId="3B0BAA1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ADD747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8F2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IF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E06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Clubul Sportiv Unirea Dobroesti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CF1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N. Balcescu, nr. 16-18, Dobroesti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933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IF/A2/00036/2014</w:t>
            </w:r>
          </w:p>
        </w:tc>
      </w:tr>
      <w:tr w:rsidR="00D825BC" w14:paraId="3C27F661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988CB8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418F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IF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797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Județeană de Handbal Ilfov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BE1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Com. Afumati, Sos, Bucuresti-Urziceni, Nr. 27A, Ilfov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454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IF/B/00004/2021</w:t>
            </w:r>
          </w:p>
        </w:tc>
      </w:tr>
      <w:tr w:rsidR="00D825BC" w14:paraId="3D215C3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423B55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A23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F8B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Municipal Fetesti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712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Calarasi, nr. 516D, Fetesti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FE71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IL/A1/00038/2018</w:t>
            </w:r>
          </w:p>
        </w:tc>
      </w:tr>
      <w:tr w:rsidR="00D825BC" w14:paraId="27EED86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3DB4AF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231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B23B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 Slobozia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14C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Aleea Stadionului, nr. 3, Slobozia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E21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IL/A1/00051/2001</w:t>
            </w:r>
          </w:p>
        </w:tc>
      </w:tr>
      <w:tr w:rsidR="00D825BC" w14:paraId="5FDA7EE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0F1D28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1B0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8AF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Municipal Unirea Slobozia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256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Stadionului, nr. 1, Slobozia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CE4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IL/A1/00022/2005</w:t>
            </w:r>
          </w:p>
        </w:tc>
      </w:tr>
      <w:tr w:rsidR="00D825BC" w14:paraId="68EA9BD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C42FAF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E06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3B79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Iasi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DBB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Sf. Lazar, nr. 76, Iasi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326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IS/B/00001/2003</w:t>
            </w:r>
          </w:p>
        </w:tc>
      </w:tr>
      <w:tr w:rsidR="00D825BC" w14:paraId="6FB6EDA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B69507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920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54E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“Politehnica” Iasi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43B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Lascar Catargi, nr. 38, Iasi,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BD1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IS/A1/00245/2001</w:t>
            </w:r>
          </w:p>
        </w:tc>
      </w:tr>
      <w:tr w:rsidR="00D825BC" w14:paraId="7F24079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7C6FE0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F3F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24B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-Iasi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AC8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Aleea Grigore Ghica, nr. 28, Iasi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45C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IS/A1/00118/2001</w:t>
            </w:r>
          </w:p>
        </w:tc>
      </w:tr>
      <w:tr w:rsidR="00D825BC" w14:paraId="5FF941A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443AC6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E99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541D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Municipal Iasi 2020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604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Bd. Stefan cel Mare si Sfant nr. 8, Bl. B2, C. Comercia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136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IS/A1/00012/2020</w:t>
            </w:r>
          </w:p>
        </w:tc>
      </w:tr>
      <w:tr w:rsidR="00D825BC" w14:paraId="79B015F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859C17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06B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A15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Mehedinti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ABA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Soldat Maresi Eugen, nr. 1, Turnu Severin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49F4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MH/B/00003/2002</w:t>
            </w:r>
          </w:p>
        </w:tc>
      </w:tr>
      <w:tr w:rsidR="00D825BC" w14:paraId="051C9D3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347087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D449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DB3C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Drobeta Tr. Severin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4EA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Sergent Maresi Eugen, nr 1. , Turnu Severin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3E7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MH/A1/00192/2001</w:t>
            </w:r>
          </w:p>
        </w:tc>
      </w:tr>
      <w:tr w:rsidR="00D825BC" w14:paraId="43D85DF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5C72B5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11A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49F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Handbal Club Drobeta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977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Blvd. Tudor Vladimirescu Nr.82, Ap.7, Jud. Mehedinț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8B5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MH/A2/00312/2021</w:t>
            </w:r>
          </w:p>
        </w:tc>
      </w:tr>
      <w:tr w:rsidR="00D825BC" w14:paraId="6A2FD94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E9AC2B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164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A0E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Seini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8D6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Seini, str. Mihai Eminescu, nr. 37/A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10F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MM/A2/00225/2009</w:t>
            </w:r>
          </w:p>
        </w:tc>
      </w:tr>
      <w:tr w:rsidR="00D825BC" w14:paraId="207D055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8AF866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292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DA8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Asociația" Clubul Sportiv Academia de Handbal Minaur Baia Mare”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E4E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Valea Rosie, nr. 26, Baia Mare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46E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MM/A2/00075/2010</w:t>
            </w:r>
          </w:p>
        </w:tc>
      </w:tr>
      <w:tr w:rsidR="00D825BC" w14:paraId="3CC9393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74264C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B48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B2A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Maramures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AA2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Unirii, nr. 14/A, Baia Mare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9E6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MM/B/00002/2002</w:t>
            </w:r>
          </w:p>
        </w:tc>
      </w:tr>
      <w:tr w:rsidR="00D825BC" w14:paraId="6F55A20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EA43A9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626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FD2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Minaur Baia Mare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BFE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Valea Rosie, nr. 26, Baia Mare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D3D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MM/A1/00009/2015</w:t>
            </w:r>
          </w:p>
        </w:tc>
      </w:tr>
      <w:tr w:rsidR="00D825BC" w14:paraId="0EE3AFC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3367B4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3ED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6F0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“Marta”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511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Petru Rares, nr. 12/6, Baia Mare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473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MM/A2/00193/2001</w:t>
            </w:r>
          </w:p>
        </w:tc>
      </w:tr>
      <w:tr w:rsidR="00D825BC" w14:paraId="0568B5A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FDAB5F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299D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DAC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nr. 2 Baia Mare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640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Victoriei, nr. 82/A, Baia Mare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22E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MM/A1/00204/2001</w:t>
            </w:r>
          </w:p>
        </w:tc>
      </w:tr>
      <w:tr w:rsidR="00D825BC" w14:paraId="23E1AA4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D0DE1A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5B3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685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Handbal Club Bizău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20B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Com Ocna Sugatag, Str, Stejarului nr 5A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9BB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MM/A2/00187/2020</w:t>
            </w:r>
          </w:p>
        </w:tc>
      </w:tr>
      <w:tr w:rsidR="00D825BC" w14:paraId="7AC0C7F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34DF22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FC14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56A2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Mures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181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Avram Iancu, nr. 1/A, Targu Mures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9AC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MS/B/00003/2003</w:t>
            </w:r>
          </w:p>
        </w:tc>
      </w:tr>
      <w:tr w:rsidR="00D825BC" w14:paraId="0C8FC38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0C347D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9E8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7B36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Club Sportiv Arena Targu Mures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868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Ciucas, nr. 4, Targu Mures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E80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MS/A2/00104/2012</w:t>
            </w:r>
          </w:p>
        </w:tc>
      </w:tr>
      <w:tr w:rsidR="00D825BC" w14:paraId="615BCFF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24D2FB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79B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9F26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Sighisoara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058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Hermann Orbeth, nr. 17, Sighisoara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A5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MS/A1/00187/2001</w:t>
            </w:r>
          </w:p>
        </w:tc>
      </w:tr>
      <w:tr w:rsidR="00D825BC" w14:paraId="4011235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A472B5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F1A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E12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Tg. Mures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F81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Victor Babes, nr. 11, Targu Mures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C4B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MS/A1/00212/2001</w:t>
            </w:r>
          </w:p>
        </w:tc>
      </w:tr>
      <w:tr w:rsidR="00D825BC" w14:paraId="198E43E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C8649C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2A7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E2B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Municipal Targu Mures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2A1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Nicolae Grigorescu nr. 19, Targu Mures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92D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MS/A1/00014/2018</w:t>
            </w:r>
          </w:p>
        </w:tc>
      </w:tr>
      <w:tr w:rsidR="00D825BC" w14:paraId="06A7416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1D025C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5040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7584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Municipal Sighisoara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1A7C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Municipiul Sighisoara, Piata Muzeului, nr. 7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5CC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MS/A1/00022/2018</w:t>
            </w:r>
          </w:p>
        </w:tc>
      </w:tr>
      <w:tr w:rsidR="00D825BC" w14:paraId="0F5A0291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9857AC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3835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1E3FE" w14:textId="77777777" w:rsidR="00D825BC" w:rsidRDefault="00D825BC" w:rsidP="001368E9">
            <w:pPr>
              <w:rPr>
                <w:color w:val="000000"/>
              </w:rPr>
            </w:pPr>
            <w:r>
              <w:t>Asociatia Handbal Club “Arsenal Taureni”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43CD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Sat Taureni, Comuna Taureni nr. 140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F25C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MS/2018</w:t>
            </w:r>
          </w:p>
        </w:tc>
      </w:tr>
      <w:tr w:rsidR="00D825BC" w14:paraId="780ED98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B21270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13C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AA2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Piatra Neamt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C95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Obor, nr. 2, Piatra Neamt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1290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NT/A1/00165/2001</w:t>
            </w:r>
          </w:p>
        </w:tc>
      </w:tr>
      <w:tr w:rsidR="00D825BC" w14:paraId="01B4FB1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CBB61B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5FE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35C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Neamt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D05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9 Mai, nr. 1, Piatra Neamt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7AE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NT/B/00002/2003</w:t>
            </w:r>
          </w:p>
        </w:tc>
      </w:tr>
      <w:tr w:rsidR="00D825BC" w14:paraId="740C701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710540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55C4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0F8C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Handbal Club Feminin Piatra Neamt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61D2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22 Decembrie, nr. 6, Piatra Neamt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2A7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NT/A2/00041/2003</w:t>
            </w:r>
          </w:p>
        </w:tc>
      </w:tr>
      <w:tr w:rsidR="00D825BC" w14:paraId="5107D5F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C34562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FA8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BC4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Sportivă Handbal Club Pietricica Neamț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61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Titu Maiorescu, Nr 7, Bl F36, Sc C, Ap 47, Neamt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580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NT/A2/00287/2021</w:t>
            </w:r>
          </w:p>
        </w:tc>
      </w:tr>
      <w:tr w:rsidR="00D825BC" w14:paraId="0A83916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4A935D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0DE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76B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Roman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619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Tineretului, nr. 24, Roman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5F9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NT/A1/00123/2001</w:t>
            </w:r>
          </w:p>
        </w:tc>
      </w:tr>
      <w:tr w:rsidR="00D825BC" w14:paraId="5A368F2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46EC23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739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98B1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Roman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62D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Piata Roman Voda, nr. 1, Roman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E32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NT/A1/00004/2016</w:t>
            </w:r>
          </w:p>
        </w:tc>
      </w:tr>
      <w:tr w:rsidR="00D825BC" w14:paraId="3C93924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A1FAD0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C7A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3C4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Clubul Sportiv Romanati Sport Caracal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CEE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Str.Craiovei, nr. 130A, Tarlaua 104, Parcela 6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579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OT/A2/00346/2013</w:t>
            </w:r>
          </w:p>
        </w:tc>
      </w:tr>
      <w:tr w:rsidR="00D825BC" w14:paraId="42D043A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460684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DFC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B94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Olt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B1A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1 Decembrie 1918, nr. 146, Caracal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6FB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OT/B/00001/2002</w:t>
            </w:r>
          </w:p>
        </w:tc>
      </w:tr>
      <w:tr w:rsidR="00D825BC" w14:paraId="42FB2F2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ABFB44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50A5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D56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Municipal Slatina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4E1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Sf. Constantin Brancoveanu, nr. 3, Slatina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D6B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OT/A1/00015/2009</w:t>
            </w:r>
          </w:p>
        </w:tc>
      </w:tr>
      <w:tr w:rsidR="00D825BC" w14:paraId="42D06C9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94DC57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14B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953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Caracal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0AB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Poroineanu, nr. 5, Caracal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AB6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OT/A1/00174/2001</w:t>
            </w:r>
          </w:p>
        </w:tc>
      </w:tr>
      <w:tr w:rsidR="00D825BC" w14:paraId="70FE5C5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0E3419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8EC9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49E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Slatina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8B50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Toamnei, nr. 10, Slatina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4D2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OT/A1/00125/2001</w:t>
            </w:r>
          </w:p>
        </w:tc>
      </w:tr>
      <w:tr w:rsidR="00D825BC" w14:paraId="5F6A92A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9291DF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6F8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F76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Clubul Sportiv Academia Junior Ploiesti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7CE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Morii, nr. 52, Sat Strejnic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196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PH/A2/00028/2017</w:t>
            </w:r>
          </w:p>
        </w:tc>
      </w:tr>
      <w:tr w:rsidR="00D825BC" w14:paraId="139E587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689475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CEA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257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"Activ Prahova- Ploiesti"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8B5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Republicii, nr. 2-4, cam. 304-305, Ploiesti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6B0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PH/A1/00024/2019</w:t>
            </w:r>
          </w:p>
        </w:tc>
      </w:tr>
      <w:tr w:rsidR="00D825BC" w14:paraId="7328D13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CB38E6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53A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899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Prahova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2F76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Pielari, nr. 5, Ploiesti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7E2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PH/B/00005/2002</w:t>
            </w:r>
          </w:p>
        </w:tc>
      </w:tr>
      <w:tr w:rsidR="00D825BC" w14:paraId="254FF31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FEF165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5FC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C0A1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Brazi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FCE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Teilor, nr. 45, Brazi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529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PH/A1/00003/2002</w:t>
            </w:r>
          </w:p>
        </w:tc>
      </w:tr>
      <w:tr w:rsidR="00D825BC" w14:paraId="0E7B7B3E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72DDF5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337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B4A0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Municipal Ploiesti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479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Milcov, nr. 1, Ploiesti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576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PH/A1/00013/2004</w:t>
            </w:r>
          </w:p>
        </w:tc>
      </w:tr>
      <w:tr w:rsidR="00D825BC" w14:paraId="6959E23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233A50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F86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897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Orasenesc Tricolorul-2013 Breaza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E671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Ocnei, nr. 2, Breaza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75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PH/A1/00004/2013</w:t>
            </w:r>
          </w:p>
        </w:tc>
      </w:tr>
      <w:tr w:rsidR="00D825BC" w14:paraId="3608081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848594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F2C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B1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Ploiesti (fost Grupul Scolar Industrial" 1 Mai" Ploiesti)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5F9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Petrolului, nr. 16, Ploiesti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D49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PH/A1/00143/2001</w:t>
            </w:r>
          </w:p>
        </w:tc>
      </w:tr>
      <w:tr w:rsidR="00D825BC" w14:paraId="79EDF31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D2C172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0C1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590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Orasenesc Mizil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626A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Unirii, nr. 14  Mizil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B41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PH/A1/00020/2009</w:t>
            </w:r>
          </w:p>
        </w:tc>
      </w:tr>
      <w:tr w:rsidR="00D825BC" w14:paraId="7331DE4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8942C5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2E9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5618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Sibiu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F3E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Independentei, nr. 1, Sibiu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C7F0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SB/B/00004/2005</w:t>
            </w:r>
          </w:p>
        </w:tc>
      </w:tr>
      <w:tr w:rsidR="00D825BC" w14:paraId="7AD1A52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B29F0A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6DC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B5C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Magura Cisnadie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7129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Str.Piata Revolutiei, nr. 1, Cisnadie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657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SB/A2/00497/2002</w:t>
            </w:r>
          </w:p>
        </w:tc>
      </w:tr>
      <w:tr w:rsidR="00D825BC" w14:paraId="526A186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7B9ACF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A43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106E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Medias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A59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Andrei Saguna, nr. 2, Medias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156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SB/A1/00210/2001</w:t>
            </w:r>
          </w:p>
        </w:tc>
      </w:tr>
      <w:tr w:rsidR="00D825BC" w14:paraId="051F2AB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B37680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E13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SB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C5A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Sibiu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A81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Independentei, nr. 1, Sibiu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21D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SB/A1/00262/2001</w:t>
            </w:r>
          </w:p>
        </w:tc>
      </w:tr>
      <w:tr w:rsidR="00D825BC" w14:paraId="5113013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7B79B9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9685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D18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Salaj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FE3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Mihai Viteazul, bl. A96, Zalau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593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SJ/B/00001/2005</w:t>
            </w:r>
          </w:p>
        </w:tc>
      </w:tr>
      <w:tr w:rsidR="00D825BC" w14:paraId="203DADD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122BFB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ECA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F26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Zalau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CDE7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Crisan, nr. 14/A, Zalau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75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SJ/A1/00181/2001</w:t>
            </w:r>
          </w:p>
        </w:tc>
      </w:tr>
      <w:tr w:rsidR="00D825BC" w14:paraId="1857D0F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943AB3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0BB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125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Handbal Club Zalau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ACAA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Mihai Viteazul, nr. 93, Zalau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C391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SJ/A2/00047/2001</w:t>
            </w:r>
          </w:p>
        </w:tc>
      </w:tr>
      <w:tr w:rsidR="00D825BC" w14:paraId="72A2D2D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7BF8A63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69F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13F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Handbal Club Sportiv Dinamyc Zalău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87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B.P. Hasdeu Nr 11 Bl H11 Sc A Ap 17 Salaj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57A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SJ/A2/00190/2021</w:t>
            </w:r>
          </w:p>
        </w:tc>
      </w:tr>
      <w:tr w:rsidR="00D825BC" w14:paraId="3F2543D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B7F7F0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682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DCA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Handbal Club V. M. Zalău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FFF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Arinei Nr. 10, Jud. Sălaj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9300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SJ/A2/00289/2021</w:t>
            </w:r>
          </w:p>
        </w:tc>
      </w:tr>
      <w:tr w:rsidR="00D825BC" w14:paraId="7157C14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3A8057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895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4E1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Asociația Club Sportiv Atletik Satu Mare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4B0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Fagarasului, nr. 39/7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203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SM/A2/00027/2014</w:t>
            </w:r>
          </w:p>
        </w:tc>
      </w:tr>
      <w:tr w:rsidR="00D825BC" w14:paraId="7D8FD65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E9F1AC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6D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DC0F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“ Adep “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F56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G-ral Victor Popescu, nr. 13, Satu Mare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A42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SM/A2/00246/2009</w:t>
            </w:r>
          </w:p>
        </w:tc>
      </w:tr>
      <w:tr w:rsidR="00D825BC" w14:paraId="400F184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21F8D1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AD5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5B8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Satu Mare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C08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Ioan Slavici, nr. 43, Satu Mare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D24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SM/A1/00057/2001</w:t>
            </w:r>
          </w:p>
        </w:tc>
      </w:tr>
      <w:tr w:rsidR="00D825BC" w14:paraId="050EBDA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E24122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FCE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974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Suceava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DC8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1 Decembrie 1918, nr. 7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2CE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SV/B/00007/2002</w:t>
            </w:r>
          </w:p>
        </w:tc>
      </w:tr>
      <w:tr w:rsidR="00D825BC" w14:paraId="3202EE5B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18DEBA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826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F65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Universitatea din Suceava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5FE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Universitatii, nr. 9, Suceava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496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SV/A1/00002/2006</w:t>
            </w:r>
          </w:p>
        </w:tc>
      </w:tr>
      <w:tr w:rsidR="00D825BC" w14:paraId="6489DE9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57EFA6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A64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SV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6E8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Suceava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FE5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George Enescu, nr. 26 A, Suceava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475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SV/A1/00201/2001</w:t>
            </w:r>
          </w:p>
        </w:tc>
      </w:tr>
      <w:tr w:rsidR="00D825BC" w14:paraId="062571F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82CB02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A0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5AD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Tulcea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5E8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Concordiei, nr. 10, Tulcea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01C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TL/B/00001/2006</w:t>
            </w:r>
          </w:p>
        </w:tc>
      </w:tr>
      <w:tr w:rsidR="00D825BC" w14:paraId="597A4747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592469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A95E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753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Sportiva "Arrubium 2008" Macin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99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Brailei, nr. 2, Macin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A70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TL/F/00020/2008</w:t>
            </w:r>
          </w:p>
        </w:tc>
      </w:tr>
      <w:tr w:rsidR="00D825BC" w14:paraId="0DF0EC1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30D4E2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F6F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C9F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Comunal Mosnita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65D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Com. Mosnita Noua, str. Verde, nr. 2, Timis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EA2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TM/A1/00031/2019</w:t>
            </w:r>
          </w:p>
        </w:tc>
      </w:tr>
      <w:tr w:rsidR="00D825BC" w14:paraId="4EC2F08D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E9E5B7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C82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72B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Giroc- Chisoda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65B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Trandafirilor, nr. 127, com. Giroc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325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TM/A1/00008/2018</w:t>
            </w:r>
          </w:p>
        </w:tc>
      </w:tr>
      <w:tr w:rsidR="00D825BC" w14:paraId="1EA1CC48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793381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FFF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256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Timis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0163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Aleea FC Ripensia, nr.7, Timisoara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491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TM/B/00003/2003</w:t>
            </w:r>
          </w:p>
        </w:tc>
      </w:tr>
      <w:tr w:rsidR="00D825BC" w14:paraId="771972B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026AB7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CEB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390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Handbal Club Jimbolia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5C0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Ioan Slavici, nr. 27, Jimbolia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23C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TM/A2/00252/2003</w:t>
            </w:r>
          </w:p>
        </w:tc>
      </w:tr>
      <w:tr w:rsidR="00D825BC" w14:paraId="4A1842B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6526A1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A4C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7B3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Universitar Universitatea de Vest din Timisoara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02F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Vasile Parvan, nr. 4, Timisoara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974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TM/A1/00004/2014</w:t>
            </w:r>
          </w:p>
        </w:tc>
      </w:tr>
      <w:tr w:rsidR="00D825BC" w14:paraId="7D8132BC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FC3FC8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F08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403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Sportiv" Avantul" Periam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05B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Muresului, nr. 1 bis, Com. Periam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72B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TM/A1/00027/2009</w:t>
            </w:r>
          </w:p>
        </w:tc>
      </w:tr>
      <w:tr w:rsidR="00D825BC" w14:paraId="4286F7A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084644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267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7F32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"Universitatea" Timisoara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6FB4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Piata Horatiu, nr. 1, Timisoara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3894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TM/A1/00244/2001</w:t>
            </w:r>
          </w:p>
        </w:tc>
      </w:tr>
      <w:tr w:rsidR="00D825BC" w14:paraId="7DF4E58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ED7DA1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E6E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7AF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 Handbal Club Sportiv Citu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6AE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Lorena, bl. D 11, Timisoara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E393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TM/A2/00296/2015</w:t>
            </w:r>
          </w:p>
        </w:tc>
      </w:tr>
      <w:tr w:rsidR="00D825BC" w14:paraId="47C0635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715D53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0835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09A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“Banatul” Timisoara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61F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FC Ripensia, nr. 29, Timisoara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4F6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TM/A1/00158/2001</w:t>
            </w:r>
          </w:p>
        </w:tc>
      </w:tr>
      <w:tr w:rsidR="00D825BC" w14:paraId="358C71D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AAED5F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5A9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56E7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Scoala Generala Nr. 7 Timisoara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8F0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Ion Ionescu de la Brad, nr. 2, Timisoara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352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TM/A1/00042/2002</w:t>
            </w:r>
          </w:p>
        </w:tc>
      </w:tr>
      <w:tr w:rsidR="00D825BC" w14:paraId="57369F70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7F7C45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CEF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E55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“Unirea” Sannicolau Mare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1D9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Miron Costin, nr. 10, Sannicolau Mare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016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TM/A1/00006/2004</w:t>
            </w:r>
          </w:p>
        </w:tc>
      </w:tr>
      <w:tr w:rsidR="00D825BC" w14:paraId="4F2896A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58F6F6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2CA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887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SPORT CLUB MUNICIPAL TIMISOARA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0A0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Aleea FC Ripensia, nr. 11, Timisoara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8F9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TM/A1/00002/2016</w:t>
            </w:r>
          </w:p>
        </w:tc>
      </w:tr>
      <w:tr w:rsidR="00D825BC" w14:paraId="1F87C28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327B6D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545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03A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Teleorman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7E5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Al. Ghica, nr. 86-88, Alexandria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F92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TR/B/00002/2002</w:t>
            </w:r>
          </w:p>
        </w:tc>
      </w:tr>
      <w:tr w:rsidR="00D825BC" w14:paraId="0807B819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63FBCE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5C7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TR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F39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Alexandria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775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Alexandria, Str. Dunarii, nr. 139, Alexandria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1BA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TR/A1/00026/2018</w:t>
            </w:r>
          </w:p>
        </w:tc>
      </w:tr>
      <w:tr w:rsidR="00D825BC" w14:paraId="04955093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B2E4B02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60D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0257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Sport Club Municipal Rm. Valcea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499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G-ral. Praporgescu, nr. 14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C2C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VL/A1/00015/2017</w:t>
            </w:r>
          </w:p>
        </w:tc>
      </w:tr>
      <w:tr w:rsidR="00D825BC" w14:paraId="5CCA144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F40D4E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1A1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61E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Valcea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F52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N. Balcescu, nr. 24, Rm Valcea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32D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VL/B/00001/2002</w:t>
            </w:r>
          </w:p>
        </w:tc>
      </w:tr>
      <w:tr w:rsidR="00D825BC" w14:paraId="5162EFC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F78790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D2D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5F0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“Chimia” Ramnicu Valcea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FF4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N. Balcescu, nr. 24, Rm.Valcea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35D6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VL/A1/00037/2001</w:t>
            </w:r>
          </w:p>
        </w:tc>
      </w:tr>
      <w:tr w:rsidR="00D825BC" w14:paraId="085629A5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B95FB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204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056F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099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Scolar Ramnicu Valcea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C6D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Carol I, nr. 45 bis, Rm Valcea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1B2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VL/A1/00260/2001</w:t>
            </w:r>
          </w:p>
        </w:tc>
      </w:tr>
      <w:tr w:rsidR="00D825BC" w14:paraId="4DF01D4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C88523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04E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8044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Grupul Scolar Industrial Energetic Rm. Valcea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95EF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Aleea Sergiu Purece, nr. 10, Rm Valcea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88F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VL/A1/00270/2001</w:t>
            </w:r>
          </w:p>
        </w:tc>
      </w:tr>
      <w:tr w:rsidR="00D825BC" w14:paraId="6CBAF5F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0FA06F8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917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VN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72FF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"PRO SPORT" Focsani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888A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Vrincioaia, nr. 31, Focsani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B38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VN/A2/00133/2011</w:t>
            </w:r>
          </w:p>
        </w:tc>
      </w:tr>
      <w:tr w:rsidR="00D825BC" w14:paraId="2CAA1A2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5B7C264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631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VN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3523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Vrancea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653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B-dul Unirii, nr. 12, Focsani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DA2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VN/B/00001/2004</w:t>
            </w:r>
          </w:p>
        </w:tc>
      </w:tr>
      <w:tr w:rsidR="00D825BC" w14:paraId="28970601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4BB34E6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1B6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VN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C23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"Clubul Sportiv Municipal Focsani 2007"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823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Aleea Stadionului, nr. 2, Focsani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581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VN/A1/00011/2007</w:t>
            </w:r>
          </w:p>
        </w:tc>
      </w:tr>
      <w:tr w:rsidR="00D825BC" w14:paraId="0B1A93EA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44CE2F4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790C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VN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022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Focsani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2574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1 Decembrie 1918, nr. 33, Focsani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BA51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VN/A1/00203/2001</w:t>
            </w:r>
          </w:p>
        </w:tc>
      </w:tr>
      <w:tr w:rsidR="00D825BC" w14:paraId="432CCF76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15A92D5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E27D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9480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Clubul Sportiv Orasenesc Negresti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CA1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Nicolae Balcescu, nr. 1, Negresti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4BB2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VS/A1/00025/2019</w:t>
            </w:r>
          </w:p>
        </w:tc>
      </w:tr>
      <w:tr w:rsidR="00D825BC" w14:paraId="524BC134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291FCB3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E5A8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E2E5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Asociatia Judeteana de Handbal Vaslui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281C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Stefan Cel Mare, nr. 79, Vaslui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85D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VS/B/00002/2002</w:t>
            </w:r>
          </w:p>
        </w:tc>
      </w:tr>
      <w:tr w:rsidR="00D825BC" w14:paraId="0949740F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3F3FCCE5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415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B596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Club Sportiv Municipal Vaslui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CA7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Stefan cel Mare, Bl.434, P, Vaslui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0F6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VS/A1/00037/2017</w:t>
            </w:r>
          </w:p>
        </w:tc>
      </w:tr>
      <w:tr w:rsidR="00D825BC" w14:paraId="71024592" w14:textId="77777777" w:rsidTr="001368E9">
        <w:trPr>
          <w:trHeight w:val="252"/>
        </w:trPr>
        <w:tc>
          <w:tcPr>
            <w:tcW w:w="51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</w:tcPr>
          <w:p w14:paraId="61F62469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57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3ADFBC7E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VS</w:t>
            </w:r>
          </w:p>
        </w:tc>
        <w:tc>
          <w:tcPr>
            <w:tcW w:w="60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344EFA47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Liceul cu Program Sportiv  Vaslui</w:t>
            </w:r>
          </w:p>
        </w:tc>
        <w:tc>
          <w:tcPr>
            <w:tcW w:w="595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54E43ABA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Str. Stefan Cel Mare, nr. 193, Vaslui</w:t>
            </w:r>
          </w:p>
        </w:tc>
        <w:tc>
          <w:tcPr>
            <w:tcW w:w="226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hideMark/>
          </w:tcPr>
          <w:p w14:paraId="52ADCF9B" w14:textId="77777777" w:rsidR="00D825BC" w:rsidRDefault="00D825BC" w:rsidP="001368E9">
            <w:pPr>
              <w:rPr>
                <w:color w:val="000000"/>
              </w:rPr>
            </w:pPr>
            <w:r>
              <w:rPr>
                <w:color w:val="000000"/>
              </w:rPr>
              <w:t>VS/A1/00155/2001</w:t>
            </w:r>
          </w:p>
        </w:tc>
      </w:tr>
    </w:tbl>
    <w:p w14:paraId="2C18168E" w14:textId="77777777" w:rsidR="006E5873" w:rsidRPr="00D825BC" w:rsidRDefault="006E5873" w:rsidP="00D825BC"/>
    <w:sectPr w:rsidR="006E5873" w:rsidRPr="00D825BC">
      <w:pgSz w:w="16840" w:h="11920" w:orient="landscape"/>
      <w:pgMar w:top="620" w:right="8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3DBF"/>
    <w:multiLevelType w:val="multilevel"/>
    <w:tmpl w:val="1D1C21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A80"/>
    <w:rsid w:val="001D5A80"/>
    <w:rsid w:val="006E5873"/>
    <w:rsid w:val="00727A77"/>
    <w:rsid w:val="00D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AD2F"/>
  <w15:docId w15:val="{1641A845-AD2F-462F-9278-1AF3998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27A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A77"/>
    <w:rPr>
      <w:color w:val="800080"/>
      <w:u w:val="single"/>
    </w:rPr>
  </w:style>
  <w:style w:type="paragraph" w:customStyle="1" w:styleId="xl63">
    <w:name w:val="xl63"/>
    <w:basedOn w:val="Normal"/>
    <w:rsid w:val="00727A77"/>
    <w:pP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64">
    <w:name w:val="xl64"/>
    <w:basedOn w:val="Normal"/>
    <w:rsid w:val="00727A77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n-GB" w:eastAsia="en-GB"/>
    </w:rPr>
  </w:style>
  <w:style w:type="paragraph" w:customStyle="1" w:styleId="xl65">
    <w:name w:val="xl65"/>
    <w:basedOn w:val="Normal"/>
    <w:rsid w:val="00727A7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  <w:lang w:val="en-GB" w:eastAsia="en-GB"/>
    </w:rPr>
  </w:style>
  <w:style w:type="paragraph" w:customStyle="1" w:styleId="xl66">
    <w:name w:val="xl66"/>
    <w:basedOn w:val="Normal"/>
    <w:rsid w:val="00727A77"/>
    <w:pPr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67">
    <w:name w:val="xl67"/>
    <w:basedOn w:val="Normal"/>
    <w:rsid w:val="00727A77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</w:pPr>
    <w:rPr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727A77"/>
    <w:pPr>
      <w:pBdr>
        <w:top w:val="single" w:sz="4" w:space="0" w:color="4F81BD"/>
      </w:pBdr>
      <w:spacing w:before="100" w:beforeAutospacing="1" w:after="100" w:afterAutospacing="1"/>
    </w:pPr>
    <w:rPr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727A77"/>
    <w:pPr>
      <w:pBdr>
        <w:top w:val="single" w:sz="4" w:space="0" w:color="4F81BD"/>
        <w:bottom w:val="single" w:sz="4" w:space="0" w:color="4F81BD"/>
      </w:pBdr>
      <w:spacing w:before="100" w:beforeAutospacing="1" w:after="100" w:afterAutospacing="1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3143</Words>
  <Characters>18233</Characters>
  <Application>Microsoft Office Word</Application>
  <DocSecurity>0</DocSecurity>
  <Lines>151</Lines>
  <Paragraphs>42</Paragraphs>
  <ScaleCrop>false</ScaleCrop>
  <Company/>
  <LinksUpToDate>false</LinksUpToDate>
  <CharactersWithSpaces>21334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petrescu</dc:creator>
  <cp:lastModifiedBy>bogdan</cp:lastModifiedBy>
  <cp:revision>3</cp:revision>
  <cp:lastPrinted>2023-03-30T07:17:00Z</cp:lastPrinted>
  <dcterms:created xsi:type="dcterms:W3CDTF">2023-03-30T07:16:00Z</dcterms:created>
  <dcterms:modified xsi:type="dcterms:W3CDTF">2023-03-31T08:36:00Z</dcterms:modified>
</cp:coreProperties>
</file>